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A6381" w:rsidTr="00FA6381">
        <w:tc>
          <w:tcPr>
            <w:tcW w:w="9606" w:type="dxa"/>
          </w:tcPr>
          <w:p w:rsidR="009A43BE" w:rsidRPr="00CA165A" w:rsidRDefault="00FA6381" w:rsidP="003C4343">
            <w:pPr>
              <w:pStyle w:val="Heading1"/>
              <w:jc w:val="center"/>
              <w:outlineLvl w:val="0"/>
              <w:rPr>
                <w:color w:val="244061" w:themeColor="accent1" w:themeShade="80"/>
              </w:rPr>
            </w:pPr>
            <w:r w:rsidRPr="00CA165A">
              <w:rPr>
                <w:color w:val="244061" w:themeColor="accent1" w:themeShade="80"/>
              </w:rPr>
              <w:t>Planning &amp; Coordinating Committee Application Form</w:t>
            </w:r>
          </w:p>
          <w:p w:rsidR="003C4343" w:rsidRDefault="003C4343" w:rsidP="003C4343">
            <w:pPr>
              <w:jc w:val="center"/>
            </w:pPr>
          </w:p>
          <w:p w:rsidR="003C4343" w:rsidRDefault="003C4343" w:rsidP="003C4343">
            <w:pPr>
              <w:jc w:val="center"/>
            </w:pPr>
            <w:r>
              <w:t>Please send the completed application form to Yasmeen Tian, TWLIP Project Manager:</w:t>
            </w:r>
          </w:p>
          <w:p w:rsidR="003C4343" w:rsidRPr="00C13C44" w:rsidRDefault="003C4343" w:rsidP="008B5A24">
            <w:pPr>
              <w:jc w:val="center"/>
              <w:rPr>
                <w:b/>
              </w:rPr>
            </w:pPr>
            <w:r w:rsidRPr="00C13C44">
              <w:rPr>
                <w:b/>
              </w:rPr>
              <w:t>y.tian@jobstart.org</w:t>
            </w:r>
          </w:p>
        </w:tc>
      </w:tr>
    </w:tbl>
    <w:p w:rsidR="008D0133" w:rsidRPr="00CA165A" w:rsidRDefault="003C4343" w:rsidP="00CA165A">
      <w:pPr>
        <w:pStyle w:val="Heading2"/>
        <w:shd w:val="clear" w:color="auto" w:fill="DBE5F1" w:themeFill="accent1" w:themeFillTint="33"/>
        <w:rPr>
          <w:color w:val="244061" w:themeColor="accent1" w:themeShade="80"/>
        </w:rPr>
      </w:pPr>
      <w:r w:rsidRPr="00CA165A">
        <w:rPr>
          <w:color w:val="244061" w:themeColor="accent1" w:themeShade="80"/>
        </w:rPr>
        <w:t>Basic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077"/>
        <w:gridCol w:w="5499"/>
      </w:tblGrid>
      <w:tr w:rsidR="008D0133" w:rsidTr="00FA6381">
        <w:tc>
          <w:tcPr>
            <w:tcW w:w="4077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FA6381" w:rsidP="00A01B1C">
            <w:r>
              <w:t>Organization</w:t>
            </w:r>
          </w:p>
        </w:tc>
        <w:tc>
          <w:tcPr>
            <w:tcW w:w="5499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FA6381">
        <w:tc>
          <w:tcPr>
            <w:tcW w:w="4077" w:type="dxa"/>
            <w:vAlign w:val="center"/>
          </w:tcPr>
          <w:p w:rsidR="008D0133" w:rsidRPr="00112AFE" w:rsidRDefault="0033672C" w:rsidP="000D627E">
            <w:r>
              <w:t>Address</w:t>
            </w:r>
          </w:p>
        </w:tc>
        <w:tc>
          <w:tcPr>
            <w:tcW w:w="5499" w:type="dxa"/>
            <w:vAlign w:val="center"/>
          </w:tcPr>
          <w:p w:rsidR="008D0133" w:rsidRDefault="008D0133"/>
        </w:tc>
      </w:tr>
      <w:tr w:rsidR="008D0133" w:rsidTr="00FA6381">
        <w:tc>
          <w:tcPr>
            <w:tcW w:w="4077" w:type="dxa"/>
            <w:vAlign w:val="center"/>
          </w:tcPr>
          <w:p w:rsidR="008D0133" w:rsidRPr="00112AFE" w:rsidRDefault="00C8188B" w:rsidP="00C8188B">
            <w:r>
              <w:t>Brief description of your</w:t>
            </w:r>
            <w:r w:rsidR="00FA6381">
              <w:t xml:space="preserve"> organization</w:t>
            </w:r>
          </w:p>
        </w:tc>
        <w:tc>
          <w:tcPr>
            <w:tcW w:w="5499" w:type="dxa"/>
            <w:vAlign w:val="center"/>
          </w:tcPr>
          <w:p w:rsidR="00FA6381" w:rsidRDefault="00FA6381"/>
          <w:p w:rsidR="00BE6DD3" w:rsidRDefault="00BE6DD3"/>
          <w:p w:rsidR="00BE6DD3" w:rsidRDefault="00BE6DD3"/>
        </w:tc>
      </w:tr>
      <w:tr w:rsidR="008D0133" w:rsidTr="00FA6381">
        <w:tc>
          <w:tcPr>
            <w:tcW w:w="4077" w:type="dxa"/>
            <w:vAlign w:val="center"/>
          </w:tcPr>
          <w:p w:rsidR="008D0133" w:rsidRPr="00112AFE" w:rsidRDefault="00FA6381" w:rsidP="00A01B1C">
            <w:r>
              <w:t>Name of applicant</w:t>
            </w:r>
          </w:p>
        </w:tc>
        <w:tc>
          <w:tcPr>
            <w:tcW w:w="5499" w:type="dxa"/>
            <w:vAlign w:val="center"/>
          </w:tcPr>
          <w:p w:rsidR="008D0133" w:rsidRDefault="008D0133"/>
        </w:tc>
      </w:tr>
      <w:tr w:rsidR="008D0133" w:rsidTr="00FA6381">
        <w:tc>
          <w:tcPr>
            <w:tcW w:w="4077" w:type="dxa"/>
            <w:vAlign w:val="center"/>
          </w:tcPr>
          <w:p w:rsidR="008D0133" w:rsidRPr="00112AFE" w:rsidRDefault="009A43BE" w:rsidP="009A43BE">
            <w:r>
              <w:t xml:space="preserve">    </w:t>
            </w:r>
            <w:r w:rsidR="00FA6381">
              <w:t>Role</w:t>
            </w:r>
          </w:p>
        </w:tc>
        <w:tc>
          <w:tcPr>
            <w:tcW w:w="5499" w:type="dxa"/>
            <w:vAlign w:val="center"/>
          </w:tcPr>
          <w:p w:rsidR="008D0133" w:rsidRDefault="008D0133"/>
        </w:tc>
      </w:tr>
      <w:tr w:rsidR="009A43BE" w:rsidTr="00FA6381">
        <w:tc>
          <w:tcPr>
            <w:tcW w:w="4077" w:type="dxa"/>
            <w:vAlign w:val="center"/>
          </w:tcPr>
          <w:p w:rsidR="009A43BE" w:rsidRDefault="009A43BE" w:rsidP="009A43BE">
            <w:r>
              <w:t xml:space="preserve">    E-mail address</w:t>
            </w:r>
          </w:p>
        </w:tc>
        <w:tc>
          <w:tcPr>
            <w:tcW w:w="5499" w:type="dxa"/>
            <w:vAlign w:val="center"/>
          </w:tcPr>
          <w:p w:rsidR="009A43BE" w:rsidRDefault="009A43BE"/>
        </w:tc>
        <w:bookmarkStart w:id="0" w:name="_GoBack"/>
        <w:bookmarkEnd w:id="0"/>
      </w:tr>
      <w:tr w:rsidR="009A43BE" w:rsidTr="00FA6381">
        <w:tc>
          <w:tcPr>
            <w:tcW w:w="4077" w:type="dxa"/>
            <w:vAlign w:val="center"/>
          </w:tcPr>
          <w:p w:rsidR="009A43BE" w:rsidRDefault="009A43BE" w:rsidP="009A43BE">
            <w:r>
              <w:t xml:space="preserve">    Phone number</w:t>
            </w:r>
          </w:p>
        </w:tc>
        <w:tc>
          <w:tcPr>
            <w:tcW w:w="5499" w:type="dxa"/>
            <w:vAlign w:val="center"/>
          </w:tcPr>
          <w:p w:rsidR="009A43BE" w:rsidRDefault="009A43BE"/>
        </w:tc>
      </w:tr>
      <w:tr w:rsidR="008D0133" w:rsidTr="00FA6381">
        <w:tc>
          <w:tcPr>
            <w:tcW w:w="4077" w:type="dxa"/>
            <w:vAlign w:val="center"/>
          </w:tcPr>
          <w:p w:rsidR="00FA6381" w:rsidRPr="00112AFE" w:rsidRDefault="00FA6381" w:rsidP="00A01B1C">
            <w:r>
              <w:t>Name of individual who will represent your organization (if different from applicant)</w:t>
            </w:r>
          </w:p>
        </w:tc>
        <w:tc>
          <w:tcPr>
            <w:tcW w:w="5499" w:type="dxa"/>
            <w:vAlign w:val="center"/>
          </w:tcPr>
          <w:p w:rsidR="008D0133" w:rsidRDefault="008D0133"/>
        </w:tc>
      </w:tr>
      <w:tr w:rsidR="00FA6381" w:rsidTr="00FA6381">
        <w:tc>
          <w:tcPr>
            <w:tcW w:w="4077" w:type="dxa"/>
            <w:vAlign w:val="center"/>
          </w:tcPr>
          <w:p w:rsidR="00FA6381" w:rsidRDefault="009A43BE" w:rsidP="00A01B1C">
            <w:r>
              <w:t xml:space="preserve">    </w:t>
            </w:r>
            <w:r w:rsidR="00FA6381">
              <w:t>Role</w:t>
            </w:r>
          </w:p>
        </w:tc>
        <w:tc>
          <w:tcPr>
            <w:tcW w:w="5499" w:type="dxa"/>
            <w:vAlign w:val="center"/>
          </w:tcPr>
          <w:p w:rsidR="00FA6381" w:rsidRDefault="00FA6381"/>
        </w:tc>
      </w:tr>
      <w:tr w:rsidR="009A43BE" w:rsidTr="00FA6381">
        <w:tc>
          <w:tcPr>
            <w:tcW w:w="4077" w:type="dxa"/>
            <w:vAlign w:val="center"/>
          </w:tcPr>
          <w:p w:rsidR="009A43BE" w:rsidRDefault="009A43BE" w:rsidP="00A01B1C">
            <w:r>
              <w:t xml:space="preserve">    E-mail address</w:t>
            </w:r>
          </w:p>
        </w:tc>
        <w:tc>
          <w:tcPr>
            <w:tcW w:w="5499" w:type="dxa"/>
            <w:vAlign w:val="center"/>
          </w:tcPr>
          <w:p w:rsidR="009A43BE" w:rsidRDefault="009A43BE"/>
        </w:tc>
      </w:tr>
      <w:tr w:rsidR="009A43BE" w:rsidTr="00FA6381">
        <w:tc>
          <w:tcPr>
            <w:tcW w:w="4077" w:type="dxa"/>
            <w:vAlign w:val="center"/>
          </w:tcPr>
          <w:p w:rsidR="009A43BE" w:rsidRDefault="009A43BE" w:rsidP="00A01B1C">
            <w:r>
              <w:t xml:space="preserve">    Phone number</w:t>
            </w:r>
          </w:p>
        </w:tc>
        <w:tc>
          <w:tcPr>
            <w:tcW w:w="5499" w:type="dxa"/>
            <w:vAlign w:val="center"/>
          </w:tcPr>
          <w:p w:rsidR="009A43BE" w:rsidRDefault="009A43BE"/>
        </w:tc>
      </w:tr>
    </w:tbl>
    <w:p w:rsidR="00855A6B" w:rsidRPr="00CA165A" w:rsidRDefault="003C4343" w:rsidP="00CA165A">
      <w:pPr>
        <w:pStyle w:val="Heading2"/>
        <w:shd w:val="clear" w:color="auto" w:fill="DBE5F1" w:themeFill="accent1" w:themeFillTint="33"/>
        <w:rPr>
          <w:color w:val="244061" w:themeColor="accent1" w:themeShade="80"/>
        </w:rPr>
      </w:pPr>
      <w:r w:rsidRPr="00CA165A">
        <w:rPr>
          <w:color w:val="244061" w:themeColor="accent1" w:themeShade="80"/>
        </w:rPr>
        <w:t>Organizational Profile</w:t>
      </w:r>
    </w:p>
    <w:p w:rsidR="009A43BE" w:rsidRPr="009A43BE" w:rsidRDefault="009A43BE" w:rsidP="009A43BE"/>
    <w:p w:rsidR="009A43BE" w:rsidRPr="0097298E" w:rsidRDefault="009A43BE" w:rsidP="00EE5129">
      <w:pPr>
        <w:pStyle w:val="Heading3"/>
        <w:numPr>
          <w:ilvl w:val="0"/>
          <w:numId w:val="2"/>
        </w:numPr>
      </w:pPr>
      <w:r>
        <w:t>Which program area(s) best describe the focus of your organization/your program</w:t>
      </w:r>
      <w:r w:rsidRPr="00855A6B">
        <w:t>?</w:t>
      </w:r>
    </w:p>
    <w:tbl>
      <w:tblPr>
        <w:tblStyle w:val="TableGrid"/>
        <w:tblW w:w="438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618"/>
        <w:gridCol w:w="4774"/>
      </w:tblGrid>
      <w:tr w:rsidR="009A43BE" w:rsidTr="00B24AFD">
        <w:trPr>
          <w:trHeight w:val="387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3BE" w:rsidRPr="00112AFE" w:rsidRDefault="009A43BE" w:rsidP="004A40D8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Settlement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3BE" w:rsidRDefault="009A43BE" w:rsidP="004A40D8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Education &amp; Language</w:t>
            </w:r>
          </w:p>
        </w:tc>
      </w:tr>
      <w:tr w:rsidR="009A43BE" w:rsidTr="00B24AFD">
        <w:trPr>
          <w:trHeight w:val="387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3BE" w:rsidRPr="00112AFE" w:rsidRDefault="009A43BE" w:rsidP="004A40D8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Health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3BE" w:rsidRDefault="009A43BE" w:rsidP="004A40D8">
            <w:r w:rsidRPr="00866592">
              <w:fldChar w:fldCharType="begin"/>
            </w:r>
            <w:r w:rsidRPr="00866592">
              <w:instrText xml:space="preserve"> MACROBUTTON  DoFieldClick ___ </w:instrText>
            </w:r>
            <w:r w:rsidRPr="00866592">
              <w:fldChar w:fldCharType="end"/>
            </w:r>
            <w:r>
              <w:t>Civic Engagement</w:t>
            </w:r>
          </w:p>
        </w:tc>
      </w:tr>
      <w:tr w:rsidR="009A43BE" w:rsidTr="00B24AFD">
        <w:trPr>
          <w:trHeight w:val="98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3BE" w:rsidRPr="00112AFE" w:rsidRDefault="009A43BE" w:rsidP="004A40D8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Employment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3BE" w:rsidRDefault="009A43BE" w:rsidP="004A40D8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Other - please provide details: </w:t>
            </w:r>
          </w:p>
        </w:tc>
      </w:tr>
    </w:tbl>
    <w:p w:rsidR="009A43BE" w:rsidRDefault="009A43BE" w:rsidP="0097298E">
      <w:pPr>
        <w:pStyle w:val="Heading3"/>
      </w:pPr>
    </w:p>
    <w:p w:rsidR="009A43BE" w:rsidRDefault="009A43BE" w:rsidP="00EE5129">
      <w:pPr>
        <w:pStyle w:val="Heading3"/>
        <w:numPr>
          <w:ilvl w:val="0"/>
          <w:numId w:val="2"/>
        </w:numPr>
      </w:pPr>
      <w:r>
        <w:t>Which catchment area(s) or region(s) does your organization or program serve?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76"/>
      </w:tblGrid>
      <w:tr w:rsidR="009A43BE" w:rsidTr="009A43BE">
        <w:tc>
          <w:tcPr>
            <w:tcW w:w="9576" w:type="dxa"/>
          </w:tcPr>
          <w:p w:rsidR="009A43BE" w:rsidRDefault="009A43BE" w:rsidP="009A43BE"/>
        </w:tc>
      </w:tr>
    </w:tbl>
    <w:p w:rsidR="009A43BE" w:rsidRPr="009A43BE" w:rsidRDefault="009A43BE" w:rsidP="009A43BE"/>
    <w:p w:rsidR="009A43BE" w:rsidRDefault="009A43BE" w:rsidP="00EE5129">
      <w:pPr>
        <w:pStyle w:val="Heading3"/>
        <w:numPr>
          <w:ilvl w:val="0"/>
          <w:numId w:val="2"/>
        </w:numPr>
      </w:pPr>
      <w:r>
        <w:t>Does your organization or program provide targeted services for any of the following groups?</w:t>
      </w:r>
    </w:p>
    <w:tbl>
      <w:tblPr>
        <w:tblStyle w:val="TableGrid"/>
        <w:tblW w:w="4994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708"/>
        <w:gridCol w:w="5857"/>
      </w:tblGrid>
      <w:tr w:rsidR="009A43BE" w:rsidTr="004A40D8">
        <w:trPr>
          <w:trHeight w:val="383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3BE" w:rsidRPr="00112AFE" w:rsidRDefault="009A43BE" w:rsidP="004A40D8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Newcomer women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3BE" w:rsidRDefault="009A43BE" w:rsidP="004A40D8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Newcomer youth</w:t>
            </w:r>
          </w:p>
        </w:tc>
      </w:tr>
      <w:tr w:rsidR="009A43BE" w:rsidTr="004A40D8">
        <w:trPr>
          <w:trHeight w:val="403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3BE" w:rsidRPr="00112AFE" w:rsidRDefault="009A43BE" w:rsidP="004A40D8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LGBTQ2+ newcomers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3BE" w:rsidRDefault="009A43BE" w:rsidP="009A43BE">
            <w:r w:rsidRPr="00866592">
              <w:fldChar w:fldCharType="begin"/>
            </w:r>
            <w:r w:rsidRPr="00866592">
              <w:instrText xml:space="preserve"> MACROBUTTON  DoFieldClick ___ </w:instrText>
            </w:r>
            <w:r w:rsidRPr="00866592">
              <w:fldChar w:fldCharType="end"/>
            </w:r>
            <w:r>
              <w:t>Other – please provide details:</w:t>
            </w:r>
          </w:p>
        </w:tc>
      </w:tr>
      <w:tr w:rsidR="009A43BE" w:rsidTr="004A40D8">
        <w:trPr>
          <w:trHeight w:val="403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3BE" w:rsidRPr="00112AFE" w:rsidRDefault="009A43BE" w:rsidP="004A40D8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Newcomer seniors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3BE" w:rsidRDefault="009A43BE" w:rsidP="009A43BE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Other – please provide details: </w:t>
            </w:r>
          </w:p>
        </w:tc>
      </w:tr>
    </w:tbl>
    <w:p w:rsidR="009A43BE" w:rsidRDefault="009A43BE" w:rsidP="009A43BE"/>
    <w:p w:rsidR="00EE5129" w:rsidRDefault="00EE5129" w:rsidP="009A43BE"/>
    <w:p w:rsidR="00EE5129" w:rsidRPr="00590542" w:rsidRDefault="00EE5129" w:rsidP="00EE5129">
      <w:pPr>
        <w:pStyle w:val="Heading2"/>
        <w:shd w:val="clear" w:color="auto" w:fill="DBE5F1" w:themeFill="accent1" w:themeFillTint="33"/>
        <w:rPr>
          <w:color w:val="244061" w:themeColor="accent1" w:themeShade="80"/>
        </w:rPr>
      </w:pPr>
      <w:r>
        <w:rPr>
          <w:color w:val="244061" w:themeColor="accent1" w:themeShade="80"/>
        </w:rPr>
        <w:lastRenderedPageBreak/>
        <w:t>Interest in Membership</w:t>
      </w:r>
    </w:p>
    <w:p w:rsidR="00EE5129" w:rsidRPr="00855A6B" w:rsidRDefault="00EE5129" w:rsidP="00EE5129">
      <w:pPr>
        <w:pStyle w:val="Heading3"/>
        <w:numPr>
          <w:ilvl w:val="0"/>
          <w:numId w:val="1"/>
        </w:numPr>
      </w:pPr>
      <w:r w:rsidRPr="00EE5129">
        <w:t>Please tell us about your interest in becoming a member of the Toronto We</w:t>
      </w:r>
      <w:r>
        <w:t>st LIP: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EE5129" w:rsidTr="004A40D8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129" w:rsidRPr="00112AFE" w:rsidRDefault="00EE5129" w:rsidP="004A40D8"/>
        </w:tc>
      </w:tr>
    </w:tbl>
    <w:p w:rsidR="00BE6DD3" w:rsidRDefault="00BE6DD3" w:rsidP="00BE6DD3">
      <w:pPr>
        <w:pStyle w:val="Heading3"/>
        <w:ind w:left="360"/>
      </w:pPr>
    </w:p>
    <w:p w:rsidR="00EE5129" w:rsidRPr="00855A6B" w:rsidRDefault="00EE5129" w:rsidP="00EE5129">
      <w:pPr>
        <w:pStyle w:val="Heading3"/>
        <w:numPr>
          <w:ilvl w:val="0"/>
          <w:numId w:val="1"/>
        </w:numPr>
      </w:pPr>
      <w:r w:rsidRPr="00EE5129">
        <w:t xml:space="preserve">What do you hope to get out of </w:t>
      </w:r>
      <w:r>
        <w:t xml:space="preserve">your participation at the TWLIP </w:t>
      </w:r>
      <w:r w:rsidRPr="00EE5129">
        <w:t>planning table?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EE5129" w:rsidTr="004A40D8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5129" w:rsidRPr="00112AFE" w:rsidRDefault="00EE5129" w:rsidP="004A40D8"/>
        </w:tc>
      </w:tr>
    </w:tbl>
    <w:p w:rsidR="00EE5129" w:rsidRDefault="00EE5129" w:rsidP="00855A6B">
      <w:pPr>
        <w:pStyle w:val="Heading3"/>
      </w:pPr>
    </w:p>
    <w:p w:rsidR="00855A6B" w:rsidRPr="00855A6B" w:rsidRDefault="00EE5129" w:rsidP="00EE5129">
      <w:pPr>
        <w:pStyle w:val="Heading3"/>
        <w:numPr>
          <w:ilvl w:val="0"/>
          <w:numId w:val="1"/>
        </w:numPr>
      </w:pPr>
      <w:r w:rsidRPr="00EE5129">
        <w:t>How will the TWLIP benefit from your participation at the TWLIP planning table?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BE6DD3" w:rsidRDefault="00BE6DD3" w:rsidP="00BE6DD3">
      <w:pPr>
        <w:pStyle w:val="Heading3"/>
        <w:ind w:left="360"/>
      </w:pPr>
    </w:p>
    <w:p w:rsidR="00BE6DD3" w:rsidRPr="0097298E" w:rsidRDefault="00BE6DD3" w:rsidP="00BE6DD3">
      <w:pPr>
        <w:pStyle w:val="Heading3"/>
        <w:numPr>
          <w:ilvl w:val="0"/>
          <w:numId w:val="1"/>
        </w:numPr>
      </w:pPr>
      <w:r>
        <w:t xml:space="preserve">TWLIP has four active Action </w:t>
      </w:r>
      <w:proofErr w:type="gramStart"/>
      <w:r>
        <w:t>Groups,</w:t>
      </w:r>
      <w:proofErr w:type="gramEnd"/>
      <w:r>
        <w:t xml:space="preserve"> please indicate which Action Group</w:t>
      </w:r>
      <w:r w:rsidR="001B62A1">
        <w:t>s are</w:t>
      </w:r>
      <w:r>
        <w:t xml:space="preserve"> of interest to you and/or your organization.</w:t>
      </w:r>
    </w:p>
    <w:tbl>
      <w:tblPr>
        <w:tblStyle w:val="TableGrid"/>
        <w:tblW w:w="4756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708"/>
        <w:gridCol w:w="5401"/>
      </w:tblGrid>
      <w:tr w:rsidR="00BE6DD3" w:rsidTr="00E43DF4">
        <w:trPr>
          <w:trHeight w:val="33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DD3" w:rsidRPr="00112AFE" w:rsidRDefault="00BE6DD3" w:rsidP="00E43DF4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Service Coordination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DD3" w:rsidRPr="00112AFE" w:rsidRDefault="00BE6DD3" w:rsidP="00E43DF4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proofErr w:type="spellStart"/>
            <w:r>
              <w:t>Labour</w:t>
            </w:r>
            <w:proofErr w:type="spellEnd"/>
            <w:r>
              <w:t xml:space="preserve"> Market</w:t>
            </w:r>
          </w:p>
        </w:tc>
      </w:tr>
      <w:tr w:rsidR="00BE6DD3" w:rsidTr="00E43DF4">
        <w:trPr>
          <w:trHeight w:val="31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DD3" w:rsidRPr="00112AFE" w:rsidRDefault="00BE6DD3" w:rsidP="00E43DF4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Education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DD3" w:rsidRPr="00112AFE" w:rsidRDefault="00BE6DD3" w:rsidP="00E43DF4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Gender-Based Violence</w:t>
            </w:r>
          </w:p>
        </w:tc>
      </w:tr>
    </w:tbl>
    <w:p w:rsidR="00855A6B" w:rsidRDefault="00855A6B" w:rsidP="00855A6B">
      <w:pPr>
        <w:pStyle w:val="Heading3"/>
      </w:pPr>
    </w:p>
    <w:tbl>
      <w:tblPr>
        <w:tblStyle w:val="TableGrid"/>
        <w:tblW w:w="5023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37"/>
        <w:gridCol w:w="6883"/>
      </w:tblGrid>
      <w:tr w:rsidR="008D0133" w:rsidTr="001B62A1">
        <w:trPr>
          <w:trHeight w:val="487"/>
        </w:trPr>
        <w:tc>
          <w:tcPr>
            <w:tcW w:w="2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1B62A1">
        <w:trPr>
          <w:trHeight w:val="464"/>
        </w:trPr>
        <w:tc>
          <w:tcPr>
            <w:tcW w:w="2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1B62A1">
        <w:trPr>
          <w:trHeight w:val="487"/>
        </w:trPr>
        <w:tc>
          <w:tcPr>
            <w:tcW w:w="2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55A6B" w:rsidRPr="00CA165A" w:rsidRDefault="003C4343" w:rsidP="00CA165A">
      <w:pPr>
        <w:pStyle w:val="Heading2"/>
        <w:shd w:val="clear" w:color="auto" w:fill="DBE5F1" w:themeFill="accent1" w:themeFillTint="33"/>
        <w:rPr>
          <w:color w:val="244061" w:themeColor="accent1" w:themeShade="80"/>
        </w:rPr>
      </w:pPr>
      <w:r w:rsidRPr="00CA165A">
        <w:rPr>
          <w:color w:val="244061" w:themeColor="accent1" w:themeShade="80"/>
        </w:rPr>
        <w:t>Next Steps</w:t>
      </w:r>
    </w:p>
    <w:p w:rsidR="00855A6B" w:rsidRDefault="00855A6B" w:rsidP="00855A6B">
      <w:pPr>
        <w:pStyle w:val="Heading3"/>
      </w:pPr>
      <w:r>
        <w:t xml:space="preserve">Thank you for completing this application form and for your interest in </w:t>
      </w:r>
      <w:r w:rsidR="003C4343">
        <w:t>the Toronto West Local Immigration Partnership</w:t>
      </w:r>
      <w:r w:rsidR="0033672C">
        <w:t xml:space="preserve"> (TWLIP)</w:t>
      </w:r>
      <w:r>
        <w:t>.</w:t>
      </w:r>
      <w:r w:rsidR="003C4343">
        <w:t xml:space="preserve">  You will be contacted by a representative of the TWLIP </w:t>
      </w:r>
    </w:p>
    <w:p w:rsidR="00670E22" w:rsidRPr="00670E22" w:rsidRDefault="00670E22" w:rsidP="00670E22"/>
    <w:sectPr w:rsidR="00670E22" w:rsidRPr="00670E22" w:rsidSect="00BE6DD3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080" w:right="1440" w:bottom="108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C3E" w:rsidRDefault="000D3C3E" w:rsidP="00BE6DD3">
      <w:pPr>
        <w:spacing w:before="0" w:after="0"/>
      </w:pPr>
      <w:r>
        <w:separator/>
      </w:r>
    </w:p>
  </w:endnote>
  <w:endnote w:type="continuationSeparator" w:id="0">
    <w:p w:rsidR="000D3C3E" w:rsidRDefault="000D3C3E" w:rsidP="00BE6DD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41894425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E6DD3" w:rsidRPr="00BE6DD3" w:rsidRDefault="00BE6DD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BE6DD3">
          <w:rPr>
            <w:sz w:val="18"/>
            <w:szCs w:val="18"/>
          </w:rPr>
          <w:fldChar w:fldCharType="begin"/>
        </w:r>
        <w:r w:rsidRPr="00BE6DD3">
          <w:rPr>
            <w:sz w:val="18"/>
            <w:szCs w:val="18"/>
          </w:rPr>
          <w:instrText xml:space="preserve"> PAGE   \* MERGEFORMAT </w:instrText>
        </w:r>
        <w:r w:rsidRPr="00BE6DD3">
          <w:rPr>
            <w:sz w:val="18"/>
            <w:szCs w:val="18"/>
          </w:rPr>
          <w:fldChar w:fldCharType="separate"/>
        </w:r>
        <w:r w:rsidR="008B5A24">
          <w:rPr>
            <w:noProof/>
            <w:sz w:val="18"/>
            <w:szCs w:val="18"/>
          </w:rPr>
          <w:t>2</w:t>
        </w:r>
        <w:r w:rsidRPr="00BE6DD3">
          <w:rPr>
            <w:noProof/>
            <w:sz w:val="18"/>
            <w:szCs w:val="18"/>
          </w:rPr>
          <w:fldChar w:fldCharType="end"/>
        </w:r>
        <w:r w:rsidRPr="00BE6DD3">
          <w:rPr>
            <w:sz w:val="18"/>
            <w:szCs w:val="18"/>
          </w:rPr>
          <w:t xml:space="preserve"> | </w:t>
        </w:r>
        <w:r w:rsidRPr="00BE6DD3">
          <w:rPr>
            <w:color w:val="808080" w:themeColor="background1" w:themeShade="80"/>
            <w:spacing w:val="60"/>
            <w:sz w:val="18"/>
            <w:szCs w:val="18"/>
          </w:rPr>
          <w:t>Page</w:t>
        </w:r>
      </w:p>
    </w:sdtContent>
  </w:sdt>
  <w:p w:rsidR="00BE6DD3" w:rsidRPr="00BE6DD3" w:rsidRDefault="00BE6DD3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24014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18"/>
        <w:szCs w:val="18"/>
      </w:rPr>
    </w:sdtEndPr>
    <w:sdtContent>
      <w:p w:rsidR="00BE6DD3" w:rsidRPr="00BE6DD3" w:rsidRDefault="00BE6DD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BE6DD3">
          <w:rPr>
            <w:sz w:val="18"/>
            <w:szCs w:val="18"/>
          </w:rPr>
          <w:fldChar w:fldCharType="begin"/>
        </w:r>
        <w:r w:rsidRPr="00BE6DD3">
          <w:rPr>
            <w:sz w:val="18"/>
            <w:szCs w:val="18"/>
          </w:rPr>
          <w:instrText xml:space="preserve"> PAGE   \* MERGEFORMAT </w:instrText>
        </w:r>
        <w:r w:rsidRPr="00BE6DD3">
          <w:rPr>
            <w:sz w:val="18"/>
            <w:szCs w:val="18"/>
          </w:rPr>
          <w:fldChar w:fldCharType="separate"/>
        </w:r>
        <w:r w:rsidR="008B5A24">
          <w:rPr>
            <w:noProof/>
            <w:sz w:val="18"/>
            <w:szCs w:val="18"/>
          </w:rPr>
          <w:t>1</w:t>
        </w:r>
        <w:r w:rsidRPr="00BE6DD3">
          <w:rPr>
            <w:noProof/>
            <w:sz w:val="18"/>
            <w:szCs w:val="18"/>
          </w:rPr>
          <w:fldChar w:fldCharType="end"/>
        </w:r>
        <w:r w:rsidRPr="00BE6DD3">
          <w:rPr>
            <w:sz w:val="18"/>
            <w:szCs w:val="18"/>
          </w:rPr>
          <w:t xml:space="preserve"> | </w:t>
        </w:r>
        <w:r w:rsidRPr="00BE6DD3">
          <w:rPr>
            <w:color w:val="808080" w:themeColor="background1" w:themeShade="80"/>
            <w:spacing w:val="60"/>
            <w:sz w:val="18"/>
            <w:szCs w:val="18"/>
          </w:rPr>
          <w:t>Page</w:t>
        </w:r>
      </w:p>
    </w:sdtContent>
  </w:sdt>
  <w:p w:rsidR="00BE6DD3" w:rsidRDefault="00BE6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C3E" w:rsidRDefault="000D3C3E" w:rsidP="00BE6DD3">
      <w:pPr>
        <w:spacing w:before="0" w:after="0"/>
      </w:pPr>
      <w:r>
        <w:separator/>
      </w:r>
    </w:p>
  </w:footnote>
  <w:footnote w:type="continuationSeparator" w:id="0">
    <w:p w:rsidR="000D3C3E" w:rsidRDefault="000D3C3E" w:rsidP="00BE6DD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D3" w:rsidRDefault="00BE6DD3" w:rsidP="00BE6DD3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D3" w:rsidRDefault="00BE6DD3" w:rsidP="00BE6DD3">
    <w:pPr>
      <w:pStyle w:val="Header"/>
      <w:jc w:val="center"/>
    </w:pPr>
    <w:r>
      <w:rPr>
        <w:noProof/>
        <w:lang w:val="en-CA" w:eastAsia="zh-CN"/>
      </w:rPr>
      <w:drawing>
        <wp:inline distT="0" distB="0" distL="0" distR="0" wp14:anchorId="39FCAD60" wp14:editId="2D940502">
          <wp:extent cx="3933825" cy="913209"/>
          <wp:effectExtent l="0" t="0" r="0" b="0"/>
          <wp:docPr id="4" name="Picture 4" descr="C:\Users\sgris\Pictures\twli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ris\Pictures\twli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913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21906"/>
    <w:multiLevelType w:val="hybridMultilevel"/>
    <w:tmpl w:val="7F624A9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68333E"/>
    <w:multiLevelType w:val="hybridMultilevel"/>
    <w:tmpl w:val="A11E7EE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81"/>
    <w:rsid w:val="000D3C3E"/>
    <w:rsid w:val="000D627E"/>
    <w:rsid w:val="001B62A1"/>
    <w:rsid w:val="001C200E"/>
    <w:rsid w:val="0033672C"/>
    <w:rsid w:val="003C4343"/>
    <w:rsid w:val="004A0A03"/>
    <w:rsid w:val="004A40D8"/>
    <w:rsid w:val="00590542"/>
    <w:rsid w:val="00670E22"/>
    <w:rsid w:val="00855A6B"/>
    <w:rsid w:val="008B5A24"/>
    <w:rsid w:val="008D0133"/>
    <w:rsid w:val="0097298E"/>
    <w:rsid w:val="00993B1C"/>
    <w:rsid w:val="009A43BE"/>
    <w:rsid w:val="00A00764"/>
    <w:rsid w:val="00A01B1C"/>
    <w:rsid w:val="00B24AFD"/>
    <w:rsid w:val="00BE6DD3"/>
    <w:rsid w:val="00C13C44"/>
    <w:rsid w:val="00C8188B"/>
    <w:rsid w:val="00CA165A"/>
    <w:rsid w:val="00D11E04"/>
    <w:rsid w:val="00D447DA"/>
    <w:rsid w:val="00EE5129"/>
    <w:rsid w:val="00F36010"/>
    <w:rsid w:val="00FA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BE6DD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E6DD3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DD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E6DD3"/>
    <w:rPr>
      <w:rFonts w:asciiTheme="minorHAnsi" w:hAnsi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BE6DD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E6DD3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DD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E6DD3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ris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0</TotalTime>
  <Pages>2</Pages>
  <Words>250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Stephanie Gris</dc:creator>
  <cp:lastModifiedBy>Yasmeen Tian</cp:lastModifiedBy>
  <cp:revision>2</cp:revision>
  <cp:lastPrinted>2003-07-23T17:40:00Z</cp:lastPrinted>
  <dcterms:created xsi:type="dcterms:W3CDTF">2018-10-22T16:56:00Z</dcterms:created>
  <dcterms:modified xsi:type="dcterms:W3CDTF">2018-10-22T16:56:00Z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